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34F3" w14:textId="77777777" w:rsidR="00321087" w:rsidRDefault="00321087">
      <w:pPr>
        <w:jc w:val="right"/>
        <w:rPr>
          <w:sz w:val="14"/>
        </w:rPr>
      </w:pPr>
      <w:r>
        <w:rPr>
          <w:sz w:val="18"/>
          <w:szCs w:val="18"/>
        </w:rPr>
        <w:t>Załącznik nr 1</w:t>
      </w:r>
    </w:p>
    <w:p w14:paraId="64E91EF9" w14:textId="77777777" w:rsidR="00321087" w:rsidRDefault="00321087">
      <w:pPr>
        <w:rPr>
          <w:sz w:val="14"/>
        </w:rPr>
      </w:pPr>
      <w:r>
        <w:rPr>
          <w:sz w:val="14"/>
        </w:rPr>
        <w:t>Pieczęć oferenta</w:t>
      </w:r>
    </w:p>
    <w:p w14:paraId="5E562859" w14:textId="77777777" w:rsidR="00321087" w:rsidRDefault="00321087">
      <w:pPr>
        <w:rPr>
          <w:sz w:val="14"/>
        </w:rPr>
      </w:pPr>
    </w:p>
    <w:p w14:paraId="2A56BBC5" w14:textId="77777777" w:rsidR="00A93D2F" w:rsidRDefault="00A93D2F" w:rsidP="00A93D2F">
      <w:pPr>
        <w:jc w:val="center"/>
      </w:pPr>
      <w:r>
        <w:t>FORMULARZ OFERTY</w:t>
      </w:r>
    </w:p>
    <w:p w14:paraId="5C6E3B72" w14:textId="77777777" w:rsidR="00A93D2F" w:rsidRDefault="00A93D2F" w:rsidP="00A93D2F">
      <w:pPr>
        <w:jc w:val="center"/>
      </w:pPr>
    </w:p>
    <w:p w14:paraId="0BEB7E2D" w14:textId="77777777" w:rsidR="00A93D2F" w:rsidRDefault="00A93D2F" w:rsidP="00A93D2F">
      <w:pPr>
        <w:jc w:val="center"/>
      </w:pPr>
      <w:r>
        <w:t>…………………………………………………………………………………………………</w:t>
      </w:r>
    </w:p>
    <w:p w14:paraId="64543E31" w14:textId="77777777" w:rsidR="00A93D2F" w:rsidRDefault="00A93D2F" w:rsidP="00A93D2F">
      <w:pPr>
        <w:jc w:val="center"/>
      </w:pPr>
      <w:r>
        <w:t>nazwa i adres oferenta</w:t>
      </w:r>
    </w:p>
    <w:p w14:paraId="0EE2C056" w14:textId="77777777" w:rsidR="00A93D2F" w:rsidRDefault="00A93D2F" w:rsidP="00A93D2F">
      <w:pPr>
        <w:jc w:val="center"/>
      </w:pPr>
    </w:p>
    <w:p w14:paraId="2BF95140" w14:textId="77777777" w:rsidR="00A93D2F" w:rsidRPr="002413E7" w:rsidRDefault="00A93D2F" w:rsidP="00A93D2F">
      <w:pPr>
        <w:jc w:val="center"/>
        <w:rPr>
          <w:lang w:val="en-US"/>
        </w:rPr>
      </w:pPr>
      <w:r w:rsidRPr="002413E7">
        <w:rPr>
          <w:lang w:val="en-US"/>
        </w:rPr>
        <w:t>……………………………………………………………………………………………….......</w:t>
      </w:r>
    </w:p>
    <w:p w14:paraId="16AECBF6" w14:textId="77777777" w:rsidR="00A93D2F" w:rsidRPr="002413E7" w:rsidRDefault="00A93D2F" w:rsidP="00A93D2F">
      <w:pPr>
        <w:jc w:val="center"/>
        <w:rPr>
          <w:lang w:val="en-US"/>
        </w:rPr>
      </w:pPr>
    </w:p>
    <w:p w14:paraId="4AD34953" w14:textId="77777777" w:rsidR="00A93D2F" w:rsidRPr="002413E7" w:rsidRDefault="00A93D2F" w:rsidP="00A93D2F">
      <w:pPr>
        <w:jc w:val="both"/>
        <w:rPr>
          <w:lang w:val="en-US"/>
        </w:rPr>
      </w:pPr>
      <w:r w:rsidRPr="002413E7">
        <w:rPr>
          <w:lang w:val="en-US"/>
        </w:rPr>
        <w:t>Nr Tel.: ………………………. Nr Fax: …………………… e-mail: …………………………</w:t>
      </w:r>
    </w:p>
    <w:p w14:paraId="26B0CE65" w14:textId="77777777" w:rsidR="00A93D2F" w:rsidRPr="002413E7" w:rsidRDefault="00A93D2F" w:rsidP="00A93D2F">
      <w:pPr>
        <w:jc w:val="center"/>
        <w:rPr>
          <w:lang w:val="en-US"/>
        </w:rPr>
      </w:pPr>
    </w:p>
    <w:p w14:paraId="67EAB8FA" w14:textId="77777777" w:rsidR="00321087" w:rsidRDefault="00A93D2F" w:rsidP="00A93D2F">
      <w:pPr>
        <w:rPr>
          <w:sz w:val="22"/>
          <w:szCs w:val="22"/>
        </w:rPr>
      </w:pPr>
      <w:r>
        <w:t xml:space="preserve">Nr NIP . . . . . . . . . . . . . . . . . . . </w:t>
      </w:r>
      <w:r>
        <w:tab/>
        <w:t>Nr REGON . . . . . . . . . . . . . . . . . . .</w:t>
      </w:r>
    </w:p>
    <w:p w14:paraId="32C7492E" w14:textId="77777777" w:rsidR="00321087" w:rsidRDefault="00321087">
      <w:pPr>
        <w:jc w:val="center"/>
        <w:rPr>
          <w:sz w:val="22"/>
          <w:szCs w:val="22"/>
        </w:rPr>
      </w:pPr>
    </w:p>
    <w:p w14:paraId="224F34F1" w14:textId="77777777" w:rsidR="00321087" w:rsidRDefault="00321087">
      <w:pPr>
        <w:jc w:val="both"/>
        <w:rPr>
          <w:sz w:val="18"/>
        </w:rPr>
      </w:pPr>
      <w:r>
        <w:rPr>
          <w:sz w:val="22"/>
          <w:szCs w:val="22"/>
        </w:rPr>
        <w:t>oświadcza, że zapoznał się z Istotnymi Warunkami Zamówienia, akceptuje je bez zastrzeżeń i składa następującą ofertę na dostawę koszul dla MPK</w:t>
      </w:r>
      <w:r w:rsidR="00A93D2F">
        <w:rPr>
          <w:sz w:val="22"/>
          <w:szCs w:val="22"/>
        </w:rPr>
        <w:t xml:space="preserve"> – </w:t>
      </w:r>
      <w:r>
        <w:rPr>
          <w:sz w:val="22"/>
          <w:szCs w:val="22"/>
        </w:rPr>
        <w:t>Rzeszów Sp. z o.o.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5"/>
        <w:gridCol w:w="4319"/>
        <w:gridCol w:w="1250"/>
        <w:gridCol w:w="1292"/>
        <w:gridCol w:w="1903"/>
      </w:tblGrid>
      <w:tr w:rsidR="00321087" w14:paraId="5224D32B" w14:textId="77777777">
        <w:trPr>
          <w:trHeight w:val="1016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C31D" w14:textId="77777777" w:rsidR="00321087" w:rsidRDefault="00321087">
            <w:pPr>
              <w:tabs>
                <w:tab w:val="right" w:pos="7938"/>
              </w:tabs>
              <w:snapToGrid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06E6" w14:textId="77777777" w:rsidR="00321087" w:rsidRDefault="00321087">
            <w:pPr>
              <w:tabs>
                <w:tab w:val="right" w:pos="7938"/>
              </w:tabs>
              <w:snapToGrid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Asortyment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9DD1" w14:textId="77777777" w:rsidR="00321087" w:rsidRDefault="00321087">
            <w:pPr>
              <w:tabs>
                <w:tab w:val="right" w:pos="7938"/>
              </w:tabs>
              <w:snapToGrid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Wielkość dostaw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422EE" w14:textId="77777777" w:rsidR="00321087" w:rsidRDefault="00321087">
            <w:pPr>
              <w:tabs>
                <w:tab w:val="right" w:pos="7938"/>
              </w:tabs>
              <w:snapToGrid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Cena jednostkowa</w:t>
            </w:r>
          </w:p>
          <w:p w14:paraId="674CF3A7" w14:textId="77777777" w:rsidR="00321087" w:rsidRDefault="00321087">
            <w:pPr>
              <w:tabs>
                <w:tab w:val="right" w:pos="7938"/>
              </w:tabs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netto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3CCA" w14:textId="77777777" w:rsidR="00321087" w:rsidRDefault="00321087">
            <w:pPr>
              <w:tabs>
                <w:tab w:val="right" w:pos="7938"/>
              </w:tabs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18"/>
              </w:rPr>
              <w:t xml:space="preserve">Cena netto za cały asortyment </w:t>
            </w:r>
            <w:r>
              <w:rPr>
                <w:sz w:val="18"/>
              </w:rPr>
              <w:br/>
              <w:t>(cena jednostkowa x ilość sztuk)</w:t>
            </w:r>
          </w:p>
        </w:tc>
      </w:tr>
      <w:tr w:rsidR="00321087" w14:paraId="6A6AC91F" w14:textId="77777777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04E4" w14:textId="77777777" w:rsidR="00321087" w:rsidRDefault="00321087">
            <w:pPr>
              <w:tabs>
                <w:tab w:val="right" w:pos="7938"/>
              </w:tabs>
              <w:snapToGrid w:val="0"/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8AB9" w14:textId="77777777" w:rsidR="00321087" w:rsidRDefault="00321087">
            <w:pPr>
              <w:tabs>
                <w:tab w:val="right" w:pos="7938"/>
              </w:tabs>
              <w:snapToGrid w:val="0"/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Koszula z długim rękawem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CAA0" w14:textId="461DD615" w:rsidR="00321087" w:rsidRDefault="00775FC9" w:rsidP="0054524A">
            <w:pPr>
              <w:tabs>
                <w:tab w:val="right" w:pos="7938"/>
              </w:tabs>
              <w:snapToGrid w:val="0"/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  <w:r w:rsidR="003173F3">
              <w:rPr>
                <w:sz w:val="20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E39DD" w14:textId="77777777" w:rsidR="00321087" w:rsidRDefault="00321087">
            <w:pPr>
              <w:tabs>
                <w:tab w:val="right" w:pos="7938"/>
              </w:tabs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8FAE" w14:textId="77777777" w:rsidR="00321087" w:rsidRDefault="00321087">
            <w:pPr>
              <w:tabs>
                <w:tab w:val="right" w:pos="7938"/>
              </w:tabs>
              <w:snapToGrid w:val="0"/>
              <w:spacing w:before="60" w:after="60"/>
              <w:jc w:val="center"/>
              <w:rPr>
                <w:sz w:val="20"/>
              </w:rPr>
            </w:pPr>
          </w:p>
        </w:tc>
      </w:tr>
      <w:tr w:rsidR="00321087" w14:paraId="0A40CA41" w14:textId="77777777"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28BF8" w14:textId="77777777" w:rsidR="00321087" w:rsidRDefault="00321087">
            <w:pPr>
              <w:tabs>
                <w:tab w:val="right" w:pos="7938"/>
              </w:tabs>
              <w:snapToGrid w:val="0"/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07D89" w14:textId="77777777" w:rsidR="00321087" w:rsidRDefault="00321087">
            <w:pPr>
              <w:tabs>
                <w:tab w:val="right" w:pos="7938"/>
              </w:tabs>
              <w:snapToGrid w:val="0"/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Koszula z krótkim rękawem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CE5CF" w14:textId="401C0A0E" w:rsidR="00321087" w:rsidRDefault="00775FC9" w:rsidP="0054524A">
            <w:pPr>
              <w:tabs>
                <w:tab w:val="right" w:pos="7938"/>
              </w:tabs>
              <w:snapToGrid w:val="0"/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  <w:r w:rsidR="003173F3">
              <w:rPr>
                <w:sz w:val="20"/>
              </w:rPr>
              <w:t>0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90566" w14:textId="77777777" w:rsidR="00321087" w:rsidRDefault="00321087">
            <w:pPr>
              <w:tabs>
                <w:tab w:val="right" w:pos="7938"/>
              </w:tabs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F3AB" w14:textId="77777777" w:rsidR="00321087" w:rsidRDefault="00321087">
            <w:pPr>
              <w:tabs>
                <w:tab w:val="right" w:pos="7938"/>
              </w:tabs>
              <w:snapToGrid w:val="0"/>
              <w:spacing w:before="60" w:after="60"/>
              <w:jc w:val="center"/>
              <w:rPr>
                <w:sz w:val="20"/>
              </w:rPr>
            </w:pPr>
          </w:p>
        </w:tc>
      </w:tr>
      <w:tr w:rsidR="00321087" w14:paraId="4BEA099F" w14:textId="77777777">
        <w:tc>
          <w:tcPr>
            <w:tcW w:w="72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DF00" w14:textId="77777777" w:rsidR="00321087" w:rsidRDefault="00321087">
            <w:pPr>
              <w:tabs>
                <w:tab w:val="right" w:pos="7938"/>
              </w:tabs>
              <w:snapToGrid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F676" w14:textId="77777777" w:rsidR="00321087" w:rsidRDefault="00321087">
            <w:pPr>
              <w:tabs>
                <w:tab w:val="right" w:pos="7938"/>
              </w:tabs>
              <w:snapToGrid w:val="0"/>
              <w:spacing w:before="60" w:after="60"/>
              <w:jc w:val="center"/>
              <w:rPr>
                <w:sz w:val="20"/>
              </w:rPr>
            </w:pPr>
          </w:p>
        </w:tc>
      </w:tr>
    </w:tbl>
    <w:p w14:paraId="6C800328" w14:textId="77777777" w:rsidR="00321087" w:rsidRDefault="00321087">
      <w:pPr>
        <w:jc w:val="both"/>
      </w:pPr>
    </w:p>
    <w:p w14:paraId="0606130A" w14:textId="77777777" w:rsidR="00321087" w:rsidRDefault="00321087">
      <w:pPr>
        <w:jc w:val="both"/>
        <w:rPr>
          <w:sz w:val="22"/>
          <w:szCs w:val="22"/>
        </w:rPr>
      </w:pPr>
      <w:r>
        <w:rPr>
          <w:sz w:val="22"/>
          <w:szCs w:val="22"/>
        </w:rPr>
        <w:t>Cena netto całego zamówienia : ……………………………… zł</w:t>
      </w:r>
    </w:p>
    <w:p w14:paraId="321523B3" w14:textId="77777777" w:rsidR="00321087" w:rsidRDefault="00321087">
      <w:pPr>
        <w:jc w:val="both"/>
        <w:rPr>
          <w:sz w:val="22"/>
          <w:szCs w:val="22"/>
        </w:rPr>
      </w:pPr>
    </w:p>
    <w:p w14:paraId="7007654A" w14:textId="77777777" w:rsidR="00321087" w:rsidRDefault="00321087">
      <w:pPr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……………………………………………………………………………….</w:t>
      </w:r>
    </w:p>
    <w:p w14:paraId="66C5AADC" w14:textId="77777777" w:rsidR="00321087" w:rsidRDefault="00321087">
      <w:pPr>
        <w:jc w:val="both"/>
        <w:rPr>
          <w:sz w:val="22"/>
          <w:szCs w:val="22"/>
        </w:rPr>
      </w:pPr>
    </w:p>
    <w:p w14:paraId="4838B82D" w14:textId="77777777" w:rsidR="00321087" w:rsidRDefault="00321087" w:rsidP="00B7352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że firma:</w:t>
      </w:r>
    </w:p>
    <w:p w14:paraId="42FE72A9" w14:textId="77777777" w:rsidR="00321087" w:rsidRDefault="00321087" w:rsidP="00B7352E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jest uprawniona do występowania w obrocie prawnym, zgodnie z wymaganiami ustawowymi;</w:t>
      </w:r>
    </w:p>
    <w:p w14:paraId="36818ED8" w14:textId="77777777" w:rsidR="00321087" w:rsidRDefault="00321087" w:rsidP="00B7352E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znajduje się w sytuacji finansowej zapewniającej wykonanie zamówienia;</w:t>
      </w:r>
    </w:p>
    <w:p w14:paraId="2351B8F5" w14:textId="77777777" w:rsidR="00321087" w:rsidRDefault="00321087" w:rsidP="00B7352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dysponuje niezbędną wiedzą i doświadczeniem, a także potencjałem ekonomicznym i technicznym, oraz osobami zdolnymi do wykonania zamówienia;</w:t>
      </w:r>
    </w:p>
    <w:p w14:paraId="1131433B" w14:textId="77777777" w:rsidR="00321087" w:rsidRDefault="00321087" w:rsidP="00B7352E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 podlega wykluczeniu z postępowania, to jest:</w:t>
      </w:r>
    </w:p>
    <w:p w14:paraId="29ECF910" w14:textId="77777777" w:rsidR="00321087" w:rsidRDefault="00321087" w:rsidP="00B7352E">
      <w:pPr>
        <w:widowControl w:val="0"/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ciągu ostatnich trzech lat nie wyrządziła szkody nie wykonując zamówienia, lub wykonując je z nienależytą starannością;</w:t>
      </w:r>
    </w:p>
    <w:p w14:paraId="031BB15C" w14:textId="77777777" w:rsidR="00321087" w:rsidRDefault="00321087" w:rsidP="00B7352E">
      <w:pPr>
        <w:widowControl w:val="0"/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nie znajduje się w stanie upadłości oraz nie wszczęto w stosunku do niej postępowania upadłościowego;</w:t>
      </w:r>
    </w:p>
    <w:p w14:paraId="586FC207" w14:textId="77777777" w:rsidR="00321087" w:rsidRDefault="00321087" w:rsidP="00B7352E">
      <w:pPr>
        <w:widowControl w:val="0"/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nie zalega z uiszczeniem podatków, opłat ani składek na ubezpieczenie społeczne (ewentualnie uzyskała zgodę na zwolnienie, odroczenie, rozłożenie na raty zaległych płatności lub wstrzymanie w całości wykonywanie decyzji organu podatkowego);</w:t>
      </w:r>
    </w:p>
    <w:p w14:paraId="52737BCF" w14:textId="77777777" w:rsidR="00321087" w:rsidRDefault="00321087" w:rsidP="00B7352E">
      <w:pPr>
        <w:widowControl w:val="0"/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żaden z członków obecnych władz firmy nie został skazany prawomocnym wyrokiem w związku z postępowaniem o udzielenie zamówienia publicznego, albo inne przestępstwo popełnione w celu osiągnięcia korzyści majątkowych.</w:t>
      </w:r>
    </w:p>
    <w:p w14:paraId="336188F2" w14:textId="77777777" w:rsidR="00321087" w:rsidRDefault="00321087" w:rsidP="00B7352E">
      <w:pPr>
        <w:numPr>
          <w:ilvl w:val="0"/>
          <w:numId w:val="2"/>
        </w:numPr>
        <w:ind w:left="357" w:hanging="357"/>
        <w:jc w:val="both"/>
      </w:pPr>
      <w:r>
        <w:rPr>
          <w:sz w:val="22"/>
          <w:szCs w:val="22"/>
        </w:rPr>
        <w:t>Oświadczam, że zapoznaliśmy się z warunkami przystąpienia do postępowania o zamówienie określonymi w Specyfikacji Istotnych Warunkach Zamówienia i nie wnosimy do nich zastrzeżeń oraz uzyskaliśmy niezbędne informacje do przygotowania oferty.</w:t>
      </w:r>
    </w:p>
    <w:p w14:paraId="3FCF7019" w14:textId="77777777" w:rsidR="00321087" w:rsidRDefault="00321087" w:rsidP="00B7352E">
      <w:pPr>
        <w:jc w:val="both"/>
      </w:pPr>
    </w:p>
    <w:p w14:paraId="140C542A" w14:textId="77777777" w:rsidR="00B7352E" w:rsidRDefault="00B7352E" w:rsidP="00B7352E">
      <w:pPr>
        <w:jc w:val="both"/>
      </w:pPr>
    </w:p>
    <w:p w14:paraId="38058402" w14:textId="687E5279" w:rsidR="00321087" w:rsidRDefault="00321087">
      <w:pPr>
        <w:widowControl w:val="0"/>
        <w:jc w:val="both"/>
        <w:rPr>
          <w:sz w:val="20"/>
          <w:szCs w:val="20"/>
        </w:rPr>
      </w:pPr>
      <w:r>
        <w:rPr>
          <w:sz w:val="22"/>
          <w:szCs w:val="22"/>
        </w:rPr>
        <w:t>.  .  .  .  .  .  .  .  .  .  .  . dn. ___-___-20</w:t>
      </w:r>
      <w:r w:rsidR="001F27A5">
        <w:rPr>
          <w:sz w:val="22"/>
          <w:szCs w:val="22"/>
        </w:rPr>
        <w:t>2</w:t>
      </w:r>
      <w:r w:rsidR="00F77BC3">
        <w:rPr>
          <w:sz w:val="22"/>
          <w:szCs w:val="22"/>
        </w:rPr>
        <w:t>2</w:t>
      </w:r>
      <w:r>
        <w:rPr>
          <w:sz w:val="22"/>
          <w:szCs w:val="22"/>
        </w:rPr>
        <w:t>r.</w:t>
      </w:r>
    </w:p>
    <w:p w14:paraId="46A615C5" w14:textId="77777777" w:rsidR="00321087" w:rsidRDefault="00321087">
      <w:pPr>
        <w:ind w:left="425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</w:t>
      </w:r>
    </w:p>
    <w:p w14:paraId="6C9E069F" w14:textId="77777777" w:rsidR="00321087" w:rsidRDefault="00321087">
      <w:pPr>
        <w:ind w:left="4250"/>
        <w:jc w:val="both"/>
        <w:rPr>
          <w:sz w:val="20"/>
          <w:szCs w:val="20"/>
        </w:rPr>
      </w:pPr>
      <w:r>
        <w:rPr>
          <w:sz w:val="20"/>
          <w:szCs w:val="20"/>
        </w:rPr>
        <w:t>(podpis osoby uprawnionej</w:t>
      </w:r>
    </w:p>
    <w:p w14:paraId="0570FCB9" w14:textId="77777777" w:rsidR="00321087" w:rsidRDefault="00321087">
      <w:pPr>
        <w:ind w:left="4250"/>
        <w:jc w:val="both"/>
      </w:pPr>
      <w:r>
        <w:rPr>
          <w:sz w:val="20"/>
          <w:szCs w:val="20"/>
        </w:rPr>
        <w:t>do reprezentowania firmy)</w:t>
      </w:r>
    </w:p>
    <w:sectPr w:rsidR="0032108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7457185">
    <w:abstractNumId w:val="0"/>
  </w:num>
  <w:num w:numId="2" w16cid:durableId="193159515">
    <w:abstractNumId w:val="1"/>
  </w:num>
  <w:num w:numId="3" w16cid:durableId="1852992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D2F"/>
    <w:rsid w:val="001F27A5"/>
    <w:rsid w:val="002413E7"/>
    <w:rsid w:val="003173F3"/>
    <w:rsid w:val="00321087"/>
    <w:rsid w:val="0054524A"/>
    <w:rsid w:val="00775FC9"/>
    <w:rsid w:val="00A93D2F"/>
    <w:rsid w:val="00B7352E"/>
    <w:rsid w:val="00BF20EE"/>
    <w:rsid w:val="00F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0D5E55"/>
  <w15:docId w15:val="{128AEA96-D235-4507-9DA6-2B8A9F98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WW8Num12z1">
    <w:name w:val="WW8Num12z1"/>
    <w:rPr>
      <w:b w:val="0"/>
    </w:rPr>
  </w:style>
  <w:style w:type="character" w:customStyle="1" w:styleId="WW8Num12z2">
    <w:name w:val="WW8Num12z2"/>
    <w:rPr>
      <w:rFonts w:ascii="Symbol" w:hAnsi="Symbol" w:cs="Symbol"/>
    </w:rPr>
  </w:style>
  <w:style w:type="character" w:customStyle="1" w:styleId="WW8Num12z5">
    <w:name w:val="WW8Num12z5"/>
    <w:rPr>
      <w:rFonts w:ascii="Wingdings" w:hAnsi="Wingdings" w:cs="Wingding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MPK</dc:creator>
  <cp:lastModifiedBy>tdubas</cp:lastModifiedBy>
  <cp:revision>8</cp:revision>
  <cp:lastPrinted>2012-05-15T07:59:00Z</cp:lastPrinted>
  <dcterms:created xsi:type="dcterms:W3CDTF">2019-08-05T10:28:00Z</dcterms:created>
  <dcterms:modified xsi:type="dcterms:W3CDTF">2022-11-16T12:53:00Z</dcterms:modified>
</cp:coreProperties>
</file>