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3F5C" w14:textId="77777777" w:rsidR="00AF71DA" w:rsidRPr="001E2E65" w:rsidRDefault="00AF71DA">
      <w:pPr>
        <w:pStyle w:val="Nagwek1"/>
        <w:keepNext w:val="0"/>
        <w:jc w:val="right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ZAŁĄCZNIK NR 1</w:t>
      </w:r>
    </w:p>
    <w:p w14:paraId="19D166F2" w14:textId="77777777" w:rsidR="00AF71DA" w:rsidRPr="001E2E65" w:rsidRDefault="00AF71DA">
      <w:pPr>
        <w:jc w:val="right"/>
        <w:rPr>
          <w:rFonts w:ascii="Calibri" w:hAnsi="Calibri" w:cs="Calibri"/>
          <w:sz w:val="20"/>
          <w:szCs w:val="20"/>
        </w:rPr>
      </w:pPr>
    </w:p>
    <w:p w14:paraId="11670013" w14:textId="670D6885" w:rsidR="00AF71DA" w:rsidRDefault="00AF71DA">
      <w:pPr>
        <w:pStyle w:val="Nagwek1"/>
        <w:keepNext w:val="0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Pieczęć oferenta</w:t>
      </w:r>
    </w:p>
    <w:p w14:paraId="086F98ED" w14:textId="77777777" w:rsidR="00EA3623" w:rsidRPr="00EA3623" w:rsidRDefault="00EA3623" w:rsidP="00EA3623"/>
    <w:p w14:paraId="377A882F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0"/>
          <w:szCs w:val="20"/>
        </w:rPr>
      </w:pPr>
      <w:r w:rsidRPr="001E2E65">
        <w:rPr>
          <w:rFonts w:ascii="Calibri" w:hAnsi="Calibri" w:cs="Calibri"/>
          <w:b/>
          <w:bCs/>
          <w:sz w:val="20"/>
          <w:szCs w:val="20"/>
        </w:rPr>
        <w:t>FORMULARZ OFERTY</w:t>
      </w:r>
    </w:p>
    <w:p w14:paraId="72C73E26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</w:p>
    <w:p w14:paraId="60A83828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. . . . . . . . . . . . . . . . . . . . . . . . . . . . . . . . . . . . . . . . . . . . . . . . . . . . . . . . . . . . . . . . . . . . . . . . . . . .</w:t>
      </w:r>
    </w:p>
    <w:p w14:paraId="307F3637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nazwa i adres oferenta</w:t>
      </w:r>
    </w:p>
    <w:p w14:paraId="1B4FB419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. . . . . . . . . . . . . . . . . . . . . . . . . . . . . . . . . . . . . . . . . . . . . . . . . . . . . . . . . . . . . . . . . . . . . . . . . . . .</w:t>
      </w:r>
    </w:p>
    <w:p w14:paraId="5BBCEDEF" w14:textId="77777777" w:rsidR="00AF71DA" w:rsidRPr="001E2E65" w:rsidRDefault="00AF71DA" w:rsidP="00415166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</w:p>
    <w:p w14:paraId="7A00D545" w14:textId="77777777" w:rsidR="00AF71DA" w:rsidRPr="001E2E65" w:rsidRDefault="00AF71DA" w:rsidP="00511B7F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  <w:lang w:val="en-US"/>
        </w:rPr>
      </w:pPr>
      <w:r w:rsidRPr="001E2E65">
        <w:rPr>
          <w:rFonts w:ascii="Calibri" w:hAnsi="Calibri" w:cs="Calibri"/>
          <w:sz w:val="20"/>
          <w:szCs w:val="20"/>
          <w:lang w:val="en-US"/>
        </w:rPr>
        <w:t>Nr Tel.: . . . . . . . . . . . . . . . . . .</w:t>
      </w:r>
      <w:r w:rsidRPr="001E2E65">
        <w:rPr>
          <w:rFonts w:ascii="Calibri" w:hAnsi="Calibri" w:cs="Calibri"/>
          <w:sz w:val="20"/>
          <w:szCs w:val="20"/>
          <w:lang w:val="en-US"/>
        </w:rPr>
        <w:tab/>
        <w:t>Nr Fax: . . . . . . . . . . . . . . . . .</w:t>
      </w:r>
      <w:r w:rsidRPr="001E2E65">
        <w:rPr>
          <w:rFonts w:ascii="Calibri" w:hAnsi="Calibri" w:cs="Calibri"/>
          <w:sz w:val="20"/>
          <w:szCs w:val="20"/>
          <w:lang w:val="en-US"/>
        </w:rPr>
        <w:tab/>
        <w:t>e-mail . . . . . . . . . . . . . . . . . .</w:t>
      </w:r>
    </w:p>
    <w:p w14:paraId="0D02A40B" w14:textId="77777777" w:rsidR="00AF71DA" w:rsidRPr="001E2E65" w:rsidRDefault="00AF71DA" w:rsidP="00511B7F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395BE3BB" w14:textId="77777777" w:rsidR="00AF71DA" w:rsidRPr="001E2E65" w:rsidRDefault="00AF71DA" w:rsidP="00511B7F">
      <w:pPr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Nr NIP . . . . . . . . . . . . . . . . . .</w:t>
      </w:r>
      <w:r w:rsidRPr="001E2E65">
        <w:rPr>
          <w:rFonts w:ascii="Calibri" w:hAnsi="Calibri" w:cs="Calibri"/>
          <w:sz w:val="20"/>
          <w:szCs w:val="20"/>
        </w:rPr>
        <w:tab/>
        <w:t>Nr REGON . . . . . . . . . . . . . . . . . .</w:t>
      </w:r>
    </w:p>
    <w:p w14:paraId="153C5D72" w14:textId="77777777" w:rsidR="00AF71DA" w:rsidRPr="001E2E65" w:rsidRDefault="00AF71DA">
      <w:pPr>
        <w:jc w:val="center"/>
        <w:rPr>
          <w:rFonts w:ascii="Calibri" w:hAnsi="Calibri" w:cs="Calibri"/>
          <w:sz w:val="20"/>
          <w:szCs w:val="20"/>
        </w:rPr>
      </w:pPr>
    </w:p>
    <w:p w14:paraId="1618C6EA" w14:textId="77777777" w:rsidR="008557ED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składa następującą ofertę na dostawę ubrań roboczych</w:t>
      </w:r>
      <w:r w:rsidR="008557ED">
        <w:rPr>
          <w:rFonts w:ascii="Calibri" w:hAnsi="Calibri" w:cs="Calibri"/>
          <w:sz w:val="20"/>
          <w:szCs w:val="20"/>
        </w:rPr>
        <w:t>, butów i rękawic</w:t>
      </w:r>
      <w:r w:rsidRPr="001E2E65">
        <w:rPr>
          <w:rFonts w:ascii="Calibri" w:hAnsi="Calibri" w:cs="Calibri"/>
          <w:sz w:val="20"/>
          <w:szCs w:val="20"/>
        </w:rPr>
        <w:t xml:space="preserve"> dla MPK-Rzeszów Sp. z o.o. w okresie </w:t>
      </w:r>
    </w:p>
    <w:p w14:paraId="47D99017" w14:textId="4F93AEA9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01-01-20</w:t>
      </w:r>
      <w:r w:rsidR="00937414" w:rsidRPr="001E2E65">
        <w:rPr>
          <w:rFonts w:ascii="Calibri" w:hAnsi="Calibri" w:cs="Calibri"/>
          <w:sz w:val="20"/>
          <w:szCs w:val="20"/>
        </w:rPr>
        <w:t>2</w:t>
      </w:r>
      <w:r w:rsidR="00587B2A" w:rsidRPr="001E2E65">
        <w:rPr>
          <w:rFonts w:ascii="Calibri" w:hAnsi="Calibri" w:cs="Calibri"/>
          <w:sz w:val="20"/>
          <w:szCs w:val="20"/>
        </w:rPr>
        <w:t>3</w:t>
      </w:r>
      <w:r w:rsidRPr="001E2E65">
        <w:rPr>
          <w:rFonts w:ascii="Calibri" w:hAnsi="Calibri" w:cs="Calibri"/>
          <w:sz w:val="20"/>
          <w:szCs w:val="20"/>
        </w:rPr>
        <w:t>r</w:t>
      </w:r>
      <w:r w:rsidR="004D2F4A" w:rsidRPr="001E2E65">
        <w:rPr>
          <w:rFonts w:ascii="Calibri" w:hAnsi="Calibri" w:cs="Calibri"/>
          <w:sz w:val="20"/>
          <w:szCs w:val="20"/>
        </w:rPr>
        <w:t>.</w:t>
      </w:r>
      <w:r w:rsidRPr="001E2E65">
        <w:rPr>
          <w:rFonts w:ascii="Calibri" w:hAnsi="Calibri" w:cs="Calibri"/>
          <w:sz w:val="20"/>
          <w:szCs w:val="20"/>
        </w:rPr>
        <w:t xml:space="preserve"> do 31-12-20</w:t>
      </w:r>
      <w:r w:rsidR="00937414" w:rsidRPr="001E2E65">
        <w:rPr>
          <w:rFonts w:ascii="Calibri" w:hAnsi="Calibri" w:cs="Calibri"/>
          <w:sz w:val="20"/>
          <w:szCs w:val="20"/>
        </w:rPr>
        <w:t>2</w:t>
      </w:r>
      <w:r w:rsidR="004D2F4A" w:rsidRPr="001E2E65">
        <w:rPr>
          <w:rFonts w:ascii="Calibri" w:hAnsi="Calibri" w:cs="Calibri"/>
          <w:sz w:val="20"/>
          <w:szCs w:val="20"/>
        </w:rPr>
        <w:t>3</w:t>
      </w:r>
      <w:r w:rsidRPr="001E2E65">
        <w:rPr>
          <w:rFonts w:ascii="Calibri" w:hAnsi="Calibri" w:cs="Calibri"/>
          <w:sz w:val="20"/>
          <w:szCs w:val="20"/>
        </w:rPr>
        <w:t>r.</w:t>
      </w:r>
    </w:p>
    <w:p w14:paraId="075C1781" w14:textId="77777777" w:rsidR="00E5147E" w:rsidRPr="004D2F4A" w:rsidRDefault="00E5147E">
      <w:pPr>
        <w:jc w:val="both"/>
        <w:rPr>
          <w:rFonts w:ascii="Calibri" w:hAnsi="Calibri" w:cs="Calibri"/>
          <w:sz w:val="22"/>
          <w:szCs w:val="22"/>
        </w:rPr>
      </w:pPr>
    </w:p>
    <w:p w14:paraId="0079AC9C" w14:textId="52C6109D" w:rsidR="00AF71DA" w:rsidRPr="00587B2A" w:rsidRDefault="00E5147E">
      <w:pPr>
        <w:jc w:val="both"/>
        <w:rPr>
          <w:rFonts w:ascii="Calibri" w:hAnsi="Calibri" w:cs="Calibri"/>
          <w:sz w:val="22"/>
          <w:szCs w:val="22"/>
        </w:rPr>
      </w:pPr>
      <w:r w:rsidRPr="00587B2A">
        <w:rPr>
          <w:rFonts w:ascii="Calibri" w:hAnsi="Calibri" w:cs="Calibri"/>
          <w:sz w:val="22"/>
          <w:szCs w:val="22"/>
        </w:rPr>
        <w:t>ZADANIE NR 1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80"/>
        <w:gridCol w:w="3530"/>
        <w:gridCol w:w="1276"/>
        <w:gridCol w:w="1184"/>
        <w:gridCol w:w="3081"/>
      </w:tblGrid>
      <w:tr w:rsidR="00AF71DA" w:rsidRPr="00AB4A9E" w14:paraId="47F23A21" w14:textId="77777777" w:rsidTr="00AB4A9E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F7F83" w14:textId="77777777" w:rsidR="00AF71DA" w:rsidRPr="00E5147E" w:rsidRDefault="00AF71D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BB030" w14:textId="77777777" w:rsidR="00AF71DA" w:rsidRPr="00E5147E" w:rsidRDefault="00AF71D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30072" w14:textId="77777777" w:rsidR="00AF71DA" w:rsidRPr="00E5147E" w:rsidRDefault="00AF71D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Wielkość dostaw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4FB8A" w14:textId="77777777" w:rsidR="00AF71DA" w:rsidRPr="00E5147E" w:rsidRDefault="00AF71D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CD13" w14:textId="77777777" w:rsidR="00AF71DA" w:rsidRPr="00E5147E" w:rsidRDefault="00AF71D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 xml:space="preserve">Cena netto za cały asortyment </w:t>
            </w:r>
            <w:r w:rsidRPr="00E5147E">
              <w:rPr>
                <w:rFonts w:ascii="Calibri" w:hAnsi="Calibri" w:cs="Calibri"/>
                <w:sz w:val="18"/>
                <w:szCs w:val="18"/>
              </w:rPr>
              <w:br/>
              <w:t>(cena jednostkowa x ilość sztuk)</w:t>
            </w:r>
          </w:p>
        </w:tc>
      </w:tr>
      <w:tr w:rsidR="00AF71DA" w:rsidRPr="00AB4A9E" w14:paraId="6749CB9B" w14:textId="77777777" w:rsidTr="00EA3623">
        <w:trPr>
          <w:trHeight w:val="3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D0DE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59610" w14:textId="77777777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Ubranie robocze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AD3E" w14:textId="25C52C9F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140 </w:t>
            </w:r>
            <w:proofErr w:type="spellStart"/>
            <w:r w:rsidR="00AF71DA" w:rsidRPr="00677663">
              <w:rPr>
                <w:rFonts w:ascii="Calibri" w:hAnsi="Calibri" w:cs="Calibri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4FDA9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29F1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42E6C27E" w14:textId="77777777" w:rsidTr="00EA3623">
        <w:trPr>
          <w:trHeight w:val="41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4D6F9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7C3E1" w14:textId="7B03E77F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Ubranie</w:t>
            </w:r>
            <w:r w:rsidR="00E17B7A" w:rsidRPr="00677663">
              <w:rPr>
                <w:rFonts w:ascii="Calibri" w:hAnsi="Calibri" w:cs="Calibri"/>
                <w:sz w:val="16"/>
                <w:szCs w:val="16"/>
              </w:rPr>
              <w:t xml:space="preserve"> zimowe</w:t>
            </w:r>
            <w:r w:rsidRPr="00677663">
              <w:rPr>
                <w:rFonts w:ascii="Calibri" w:hAnsi="Calibri" w:cs="Calibri"/>
                <w:sz w:val="16"/>
                <w:szCs w:val="16"/>
              </w:rPr>
              <w:t xml:space="preserve"> ocieplone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27C23" w14:textId="733EBF5A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pl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105AE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28C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537DEC98" w14:textId="77777777" w:rsidTr="00EA3623">
        <w:trPr>
          <w:trHeight w:val="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2701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512ED" w14:textId="06D5600A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Czapka</w:t>
            </w:r>
            <w:r w:rsidR="003D0D08" w:rsidRPr="00677663">
              <w:rPr>
                <w:rFonts w:ascii="Calibri" w:hAnsi="Calibri" w:cs="Calibri"/>
                <w:sz w:val="16"/>
                <w:szCs w:val="16"/>
              </w:rPr>
              <w:t xml:space="preserve"> robocza</w:t>
            </w:r>
            <w:r w:rsidRPr="00677663">
              <w:rPr>
                <w:rFonts w:ascii="Calibri" w:hAnsi="Calibri" w:cs="Calibri"/>
                <w:sz w:val="16"/>
                <w:szCs w:val="16"/>
              </w:rPr>
              <w:t xml:space="preserve"> letnia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3E578" w14:textId="0C617AC3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80 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6D820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31EC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614A990B" w14:textId="77777777" w:rsidTr="00EA3623">
        <w:trPr>
          <w:trHeight w:val="4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A7676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F4E47" w14:textId="41044541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Czapka zimowa</w:t>
            </w:r>
            <w:r w:rsidR="003D0D08" w:rsidRPr="00677663">
              <w:rPr>
                <w:rFonts w:ascii="Calibri" w:hAnsi="Calibri" w:cs="Calibri"/>
                <w:sz w:val="16"/>
                <w:szCs w:val="16"/>
              </w:rPr>
              <w:t xml:space="preserve"> - uszanka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AE995" w14:textId="290408A1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40 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FF9A1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831C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73568EFE" w14:textId="77777777" w:rsidTr="00EA3623">
        <w:trPr>
          <w:trHeight w:val="42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E2CF7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FBDC6" w14:textId="77777777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Koszula flanelowa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017B1" w14:textId="4DC2722C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120 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9B512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503A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657CCB97" w14:textId="77777777" w:rsidTr="00EA3623">
        <w:trPr>
          <w:trHeight w:val="41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8A2E1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D6E46" w14:textId="77777777" w:rsidR="00AF71DA" w:rsidRPr="00677663" w:rsidRDefault="00AF71DA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Kalesony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C59C8" w14:textId="40F9C738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110 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D2C4B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FC88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1DA" w:rsidRPr="00AB4A9E" w14:paraId="1812FEDC" w14:textId="77777777" w:rsidTr="00EA3623">
        <w:trPr>
          <w:trHeight w:val="40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B460E" w14:textId="77777777" w:rsidR="00AF71DA" w:rsidRPr="00677663" w:rsidRDefault="00AF71DA" w:rsidP="00582A23">
            <w:pPr>
              <w:numPr>
                <w:ilvl w:val="0"/>
                <w:numId w:val="2"/>
              </w:num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B7E00" w14:textId="0C8CC892" w:rsidR="00AF71DA" w:rsidRPr="00677663" w:rsidRDefault="003D0D08" w:rsidP="00582A2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Kamizelka ocieplana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D83AB" w14:textId="7E359FAC" w:rsidR="00AF71DA" w:rsidRPr="00677663" w:rsidRDefault="001E2E65" w:rsidP="00C36024">
            <w:pPr>
              <w:tabs>
                <w:tab w:val="right" w:pos="7938"/>
              </w:tabs>
              <w:snapToGrid w:val="0"/>
              <w:ind w:right="2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AF71DA" w:rsidRPr="00677663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0FD69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57CC" w14:textId="77777777" w:rsidR="00AF71DA" w:rsidRPr="00AB4A9E" w:rsidRDefault="00AF71DA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4A9E" w:rsidRPr="00AB4A9E" w14:paraId="66116072" w14:textId="77777777" w:rsidTr="00EA3623">
        <w:trPr>
          <w:trHeight w:val="283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F7EB" w14:textId="77777777" w:rsidR="00AB4A9E" w:rsidRPr="00AB4A9E" w:rsidRDefault="00AB4A9E" w:rsidP="00AB4A9E">
            <w:pPr>
              <w:tabs>
                <w:tab w:val="right" w:pos="7938"/>
              </w:tabs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4A9E">
              <w:rPr>
                <w:rFonts w:ascii="Calibri" w:hAnsi="Calibri" w:cs="Calibri"/>
                <w:sz w:val="20"/>
                <w:szCs w:val="20"/>
              </w:rPr>
              <w:t>Wartość netto całego zamówienia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C7A" w14:textId="77777777" w:rsidR="00AB4A9E" w:rsidRPr="00AB4A9E" w:rsidRDefault="00AB4A9E" w:rsidP="00AB4A9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7A2067" w14:textId="0D89008B" w:rsidR="00524590" w:rsidRDefault="00524590">
      <w:pPr>
        <w:jc w:val="both"/>
        <w:rPr>
          <w:rFonts w:ascii="Calibri" w:hAnsi="Calibri" w:cs="Calibri"/>
          <w:sz w:val="22"/>
          <w:szCs w:val="22"/>
        </w:rPr>
      </w:pPr>
    </w:p>
    <w:p w14:paraId="5BE691B6" w14:textId="3753CFBB" w:rsidR="00E5147E" w:rsidRDefault="00E514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2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80"/>
        <w:gridCol w:w="3530"/>
        <w:gridCol w:w="1276"/>
        <w:gridCol w:w="1184"/>
        <w:gridCol w:w="3081"/>
      </w:tblGrid>
      <w:tr w:rsidR="00E5147E" w:rsidRPr="00AB4A9E" w14:paraId="1AD35C60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0368" w14:textId="75B5C3D0" w:rsidR="00E5147E" w:rsidRPr="00E5147E" w:rsidRDefault="00E5147E" w:rsidP="00E5147E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389D8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EDE0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Wielkość dostaw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16C04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8D6D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 xml:space="preserve">Cena netto za cały asortyment </w:t>
            </w:r>
            <w:r w:rsidRPr="00E5147E">
              <w:rPr>
                <w:rFonts w:ascii="Calibri" w:hAnsi="Calibri" w:cs="Calibri"/>
                <w:sz w:val="18"/>
                <w:szCs w:val="18"/>
              </w:rPr>
              <w:br/>
              <w:t>(cena jednostkowa x ilość sztuk)</w:t>
            </w:r>
          </w:p>
        </w:tc>
      </w:tr>
      <w:tr w:rsidR="00E5147E" w:rsidRPr="00AB4A9E" w14:paraId="208BD57B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4595" w14:textId="03E2E118" w:rsidR="00E5147E" w:rsidRPr="00AB4A9E" w:rsidRDefault="00587B2A" w:rsidP="00E5147E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C5047" w14:textId="7E2632D5" w:rsidR="00E5147E" w:rsidRPr="00AB4A9E" w:rsidRDefault="00E5147E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Trzewiki robocze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083E4" w14:textId="5E6211E9" w:rsidR="00E5147E" w:rsidRPr="00AB4A9E" w:rsidRDefault="001E2E65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100 </w:t>
            </w:r>
            <w:r w:rsidR="00E5147E" w:rsidRPr="00677663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0A255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9548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147E" w:rsidRPr="00AB4A9E" w14:paraId="0E8ABCB2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F93D" w14:textId="46BE5DE3" w:rsidR="00E5147E" w:rsidRPr="00AB4A9E" w:rsidRDefault="00587B2A" w:rsidP="00E5147E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A8B93" w14:textId="0161DA37" w:rsidR="00E5147E" w:rsidRPr="00AB4A9E" w:rsidRDefault="00A155D2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Buty zimowe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96E53" w14:textId="558852BB" w:rsidR="00E5147E" w:rsidRPr="00AB4A9E" w:rsidRDefault="001E2E65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40 </w:t>
            </w:r>
            <w:r w:rsidR="00E5147E" w:rsidRPr="00677663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A63F5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86F2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147E" w:rsidRPr="00AB4A9E" w14:paraId="284CDD8E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128CF" w14:textId="6AD60AB0" w:rsidR="00E5147E" w:rsidRPr="00AB4A9E" w:rsidRDefault="00587B2A" w:rsidP="00E5147E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767CA" w14:textId="28C03404" w:rsidR="00E5147E" w:rsidRPr="00AB4A9E" w:rsidRDefault="00E5147E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Półbuty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57B03" w14:textId="0342D308" w:rsidR="00E5147E" w:rsidRPr="00AB4A9E" w:rsidRDefault="001E2E65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 </w:t>
            </w:r>
            <w:r w:rsidR="00E5147E" w:rsidRPr="00677663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F8A1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30D4" w14:textId="77777777" w:rsidR="00E5147E" w:rsidRPr="00AB4A9E" w:rsidRDefault="00E5147E" w:rsidP="00E5147E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225D8A74" w14:textId="77777777" w:rsidTr="00EA3623">
        <w:trPr>
          <w:trHeight w:val="292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91D4C" w14:textId="77777777" w:rsidR="00587B2A" w:rsidRPr="00AB4A9E" w:rsidRDefault="00587B2A" w:rsidP="00FD24D3">
            <w:pPr>
              <w:tabs>
                <w:tab w:val="right" w:pos="7938"/>
              </w:tabs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4A9E">
              <w:rPr>
                <w:rFonts w:ascii="Calibri" w:hAnsi="Calibri" w:cs="Calibri"/>
                <w:sz w:val="20"/>
                <w:szCs w:val="20"/>
              </w:rPr>
              <w:t>Wartość netto całego zamówienia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DC3" w14:textId="77777777" w:rsidR="00587B2A" w:rsidRPr="00AB4A9E" w:rsidRDefault="00587B2A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0A8190" w14:textId="77777777" w:rsidR="00587B2A" w:rsidRDefault="00587B2A">
      <w:pPr>
        <w:jc w:val="both"/>
        <w:rPr>
          <w:rFonts w:ascii="Calibri" w:hAnsi="Calibri" w:cs="Calibri"/>
          <w:sz w:val="22"/>
          <w:szCs w:val="22"/>
        </w:rPr>
      </w:pPr>
    </w:p>
    <w:p w14:paraId="7FC0EA29" w14:textId="7DCD4ADA" w:rsidR="00E5147E" w:rsidRDefault="00E514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3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80"/>
        <w:gridCol w:w="3530"/>
        <w:gridCol w:w="1276"/>
        <w:gridCol w:w="1184"/>
        <w:gridCol w:w="3081"/>
      </w:tblGrid>
      <w:tr w:rsidR="00E5147E" w:rsidRPr="00AB4A9E" w14:paraId="2A25AB17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7604B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5D5AB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2D259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Wielkość dostaw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C4FEA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>Cena jednostkowa netto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849A" w14:textId="77777777" w:rsidR="00E5147E" w:rsidRPr="00E5147E" w:rsidRDefault="00E5147E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147E">
              <w:rPr>
                <w:rFonts w:ascii="Calibri" w:hAnsi="Calibri" w:cs="Calibri"/>
                <w:sz w:val="18"/>
                <w:szCs w:val="18"/>
              </w:rPr>
              <w:t xml:space="preserve">Cena netto za cały asortyment </w:t>
            </w:r>
            <w:r w:rsidRPr="00E5147E">
              <w:rPr>
                <w:rFonts w:ascii="Calibri" w:hAnsi="Calibri" w:cs="Calibri"/>
                <w:sz w:val="18"/>
                <w:szCs w:val="18"/>
              </w:rPr>
              <w:br/>
              <w:t>(cena jednostkowa x ilość sztuk)</w:t>
            </w:r>
          </w:p>
        </w:tc>
      </w:tr>
      <w:tr w:rsidR="00587B2A" w:rsidRPr="00AB4A9E" w14:paraId="11F95EC1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14C1B" w14:textId="3064E4EB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15002" w14:textId="1772070F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ękawice spawalnicze krótkie – kozia skórka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734A8" w14:textId="34C3D07D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1</w:t>
            </w:r>
            <w:r w:rsidR="001E2E65">
              <w:rPr>
                <w:rFonts w:ascii="Calibri" w:hAnsi="Calibri" w:cs="Calibri"/>
                <w:sz w:val="16"/>
                <w:szCs w:val="16"/>
              </w:rPr>
              <w:t>20</w:t>
            </w:r>
            <w:r w:rsidRPr="00677663">
              <w:rPr>
                <w:rFonts w:ascii="Calibri" w:hAnsi="Calibri" w:cs="Calibri"/>
                <w:sz w:val="16"/>
                <w:szCs w:val="16"/>
              </w:rPr>
              <w:t xml:space="preserve">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BF49C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EDDE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7F56012F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4C464" w14:textId="0D82A11E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F0598" w14:textId="7C810D9F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ękawice gumowe gospodarcze (typu ECONOHANDS PLUS)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68D2F" w14:textId="714A9641" w:rsidR="00587B2A" w:rsidRPr="00AB4A9E" w:rsidRDefault="001E2E65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30C62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C9F1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1AAFA6A3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51BA" w14:textId="0AEB046F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4048B" w14:textId="2AC7E65B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ękawice grappy (kolor żółty, 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szorstkowane</w:t>
            </w:r>
            <w:proofErr w:type="spellEnd"/>
            <w:r w:rsidR="00587B2A" w:rsidRPr="0067766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F1646" w14:textId="20310D42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25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43BC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67FF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07CC07BC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9268" w14:textId="76C524CA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75F53" w14:textId="27962FA0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ękawice 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Glazy</w:t>
            </w:r>
            <w:proofErr w:type="spellEnd"/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XXL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0A7D3" w14:textId="3D9FF725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1</w:t>
            </w:r>
            <w:r w:rsidR="001E2E65">
              <w:rPr>
                <w:rFonts w:ascii="Calibri" w:hAnsi="Calibri" w:cs="Calibri"/>
                <w:sz w:val="16"/>
                <w:szCs w:val="16"/>
              </w:rPr>
              <w:t>0</w:t>
            </w:r>
            <w:r w:rsidRPr="00677663">
              <w:rPr>
                <w:rFonts w:ascii="Calibri" w:hAnsi="Calibri" w:cs="Calibri"/>
                <w:sz w:val="16"/>
                <w:szCs w:val="16"/>
              </w:rPr>
              <w:t>00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33E17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DCAF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3EA9AEB5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DA7E6" w14:textId="0E1B340F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EEA7C" w14:textId="73717B32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ękawice nitrylowe ciężkie EN420 olejoodporne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67F45" w14:textId="3644A6E3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>70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D6D4F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3142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3D034DF8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F3D07" w14:textId="32BCE258" w:rsidR="00587B2A" w:rsidRPr="00AB4A9E" w:rsidRDefault="001E2E65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4ECEA" w14:textId="519936C7" w:rsidR="00587B2A" w:rsidRPr="00AB4A9E" w:rsidRDefault="00587B2A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77663">
              <w:rPr>
                <w:rFonts w:ascii="Calibri" w:hAnsi="Calibri" w:cs="Calibri"/>
                <w:sz w:val="16"/>
                <w:szCs w:val="16"/>
              </w:rPr>
              <w:t xml:space="preserve">rękawice foliowe jednorazowe (HDPE) z zawieszką a`100 </w:t>
            </w:r>
            <w:proofErr w:type="spellStart"/>
            <w:r w:rsidRPr="00677663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1AFC3" w14:textId="73730836" w:rsidR="00587B2A" w:rsidRPr="00AB4A9E" w:rsidRDefault="001E2E65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opakowań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0B51D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B3F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414ED7B1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70CF" w14:textId="34363AE1" w:rsidR="00587B2A" w:rsidRPr="00677663" w:rsidRDefault="001E2E65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</w:p>
          <w:p w14:paraId="225CB135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71492" w14:textId="0356E631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ękawice RL-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Toper</w:t>
            </w:r>
            <w:proofErr w:type="spellEnd"/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(część wierzchnia granatowa dzianina, część wewnętrzna kozia skórka)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D0877" w14:textId="1EB7FEC2" w:rsidR="00587B2A" w:rsidRPr="00AB4A9E" w:rsidRDefault="001E2E65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00 par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ABEDC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BAAF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52A38F92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7D0E" w14:textId="2E5BA015" w:rsidR="00587B2A" w:rsidRPr="00AB4A9E" w:rsidRDefault="001E2E65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F34D0" w14:textId="49218BF6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ękawiczki nitrylowe pomarańczowe Berner/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Wurth</w:t>
            </w:r>
            <w:proofErr w:type="spellEnd"/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a`50 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9E848" w14:textId="4671B3C6" w:rsidR="00587B2A" w:rsidRPr="00AB4A9E" w:rsidRDefault="001E2E65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opakowań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0C808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A562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665405BD" w14:textId="77777777" w:rsidTr="00FD24D3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34C9F" w14:textId="28E881B6" w:rsidR="00587B2A" w:rsidRPr="00AB4A9E" w:rsidRDefault="001E2E65" w:rsidP="00587B2A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F3466" w14:textId="402C8D78" w:rsidR="00587B2A" w:rsidRPr="00AB4A9E" w:rsidRDefault="00C36024" w:rsidP="00C36024">
            <w:pPr>
              <w:tabs>
                <w:tab w:val="right" w:pos="7938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ękawiczki 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Nitrylex</w:t>
            </w:r>
            <w:proofErr w:type="spellEnd"/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czarne a`100 </w:t>
            </w:r>
            <w:proofErr w:type="spellStart"/>
            <w:r w:rsidR="00587B2A" w:rsidRPr="00677663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9EF37" w14:textId="1E2FB2C9" w:rsidR="00587B2A" w:rsidRPr="00AB4A9E" w:rsidRDefault="001E2E65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 xml:space="preserve"> o</w:t>
            </w:r>
            <w:r w:rsidR="00587B2A">
              <w:rPr>
                <w:rFonts w:ascii="Calibri" w:hAnsi="Calibri" w:cs="Calibri"/>
                <w:sz w:val="16"/>
                <w:szCs w:val="16"/>
              </w:rPr>
              <w:t>p</w:t>
            </w:r>
            <w:r w:rsidR="00587B2A" w:rsidRPr="00677663">
              <w:rPr>
                <w:rFonts w:ascii="Calibri" w:hAnsi="Calibri" w:cs="Calibri"/>
                <w:sz w:val="16"/>
                <w:szCs w:val="16"/>
              </w:rPr>
              <w:t>akowań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AF9BA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5261" w14:textId="77777777" w:rsidR="00587B2A" w:rsidRPr="00AB4A9E" w:rsidRDefault="00587B2A" w:rsidP="00587B2A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B2A" w:rsidRPr="00AB4A9E" w14:paraId="7F54D065" w14:textId="77777777" w:rsidTr="00EA3623">
        <w:trPr>
          <w:trHeight w:val="316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9C53" w14:textId="77777777" w:rsidR="00587B2A" w:rsidRPr="00AB4A9E" w:rsidRDefault="00587B2A" w:rsidP="00FD24D3">
            <w:pPr>
              <w:tabs>
                <w:tab w:val="right" w:pos="7938"/>
              </w:tabs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B4A9E">
              <w:rPr>
                <w:rFonts w:ascii="Calibri" w:hAnsi="Calibri" w:cs="Calibri"/>
                <w:sz w:val="20"/>
                <w:szCs w:val="20"/>
              </w:rPr>
              <w:t>Wartość netto całego zamówienia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00C9" w14:textId="77777777" w:rsidR="00587B2A" w:rsidRPr="00AB4A9E" w:rsidRDefault="00587B2A" w:rsidP="00FD24D3">
            <w:pPr>
              <w:tabs>
                <w:tab w:val="right" w:pos="7938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A97580" w14:textId="77777777" w:rsidR="00EA3623" w:rsidRDefault="00EA3623">
      <w:pPr>
        <w:jc w:val="both"/>
        <w:rPr>
          <w:rFonts w:ascii="Calibri" w:hAnsi="Calibri" w:cs="Calibri"/>
          <w:sz w:val="20"/>
          <w:szCs w:val="20"/>
        </w:rPr>
      </w:pPr>
    </w:p>
    <w:p w14:paraId="01199E14" w14:textId="09E43A9E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Cena netto całego zamówienia: ………………………………zł</w:t>
      </w:r>
    </w:p>
    <w:p w14:paraId="4ED2154B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6C87C8A5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Słownie:……………………………………………………………………………….</w:t>
      </w:r>
    </w:p>
    <w:p w14:paraId="3029448C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3A378A33" w14:textId="77777777" w:rsidR="00AF71DA" w:rsidRPr="001E2E65" w:rsidRDefault="00AF71DA" w:rsidP="00415166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Cena brutto całego zamówienia: ………………………………zł</w:t>
      </w:r>
    </w:p>
    <w:p w14:paraId="7FBD8A1C" w14:textId="77777777" w:rsidR="00AF71DA" w:rsidRPr="001E2E65" w:rsidRDefault="00AF71DA" w:rsidP="00415166">
      <w:pPr>
        <w:jc w:val="both"/>
        <w:rPr>
          <w:rFonts w:ascii="Calibri" w:hAnsi="Calibri" w:cs="Calibri"/>
          <w:sz w:val="20"/>
          <w:szCs w:val="20"/>
        </w:rPr>
      </w:pPr>
    </w:p>
    <w:p w14:paraId="25684E3B" w14:textId="77777777" w:rsidR="00AF71DA" w:rsidRPr="001E2E65" w:rsidRDefault="00AF71DA" w:rsidP="00415166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Słownie:……………………………………………………………………………….</w:t>
      </w:r>
    </w:p>
    <w:p w14:paraId="2D8E033A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3C1EA116" w14:textId="7C34A7CC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Oferent zobowiązuje się do utrzymania ww. cen przez cały okres  umowy (do 31-12-20</w:t>
      </w:r>
      <w:r w:rsidR="00937414" w:rsidRPr="001E2E65">
        <w:rPr>
          <w:rFonts w:ascii="Calibri" w:hAnsi="Calibri" w:cs="Calibri"/>
          <w:sz w:val="20"/>
          <w:szCs w:val="20"/>
        </w:rPr>
        <w:t>2</w:t>
      </w:r>
      <w:r w:rsidR="004D2F4A" w:rsidRPr="001E2E65">
        <w:rPr>
          <w:rFonts w:ascii="Calibri" w:hAnsi="Calibri" w:cs="Calibri"/>
          <w:sz w:val="20"/>
          <w:szCs w:val="20"/>
        </w:rPr>
        <w:t>3</w:t>
      </w:r>
      <w:r w:rsidRPr="001E2E65">
        <w:rPr>
          <w:rFonts w:ascii="Calibri" w:hAnsi="Calibri" w:cs="Calibri"/>
          <w:sz w:val="20"/>
          <w:szCs w:val="20"/>
        </w:rPr>
        <w:t>r.).</w:t>
      </w:r>
    </w:p>
    <w:p w14:paraId="7E169ABC" w14:textId="77777777" w:rsidR="00AF71DA" w:rsidRPr="001E2E65" w:rsidRDefault="00AF71DA">
      <w:pPr>
        <w:jc w:val="right"/>
        <w:rPr>
          <w:rFonts w:ascii="Calibri" w:hAnsi="Calibri" w:cs="Calibri"/>
          <w:sz w:val="20"/>
          <w:szCs w:val="20"/>
        </w:rPr>
      </w:pPr>
    </w:p>
    <w:p w14:paraId="443B2505" w14:textId="77777777" w:rsidR="00AF71DA" w:rsidRPr="001E2E65" w:rsidRDefault="00AF71D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Niniejszym oświadczam, że firma:</w:t>
      </w:r>
    </w:p>
    <w:p w14:paraId="2C07FB12" w14:textId="77777777" w:rsidR="00AF71DA" w:rsidRPr="001E2E65" w:rsidRDefault="00AF71D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jest uprawniona do występowania w obrocie prawnym, zgodnie z wymaganiami ustawowymi;</w:t>
      </w:r>
    </w:p>
    <w:p w14:paraId="4937BB9A" w14:textId="77777777" w:rsidR="00AF71DA" w:rsidRPr="001E2E65" w:rsidRDefault="00AF71D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dysponuje niezbędną wiedzą i doświadczeniem, a także potencjałem ekonomicznym i technicznym, oraz osobami zdolnymi do wykonania zamówienia</w:t>
      </w:r>
    </w:p>
    <w:p w14:paraId="7A24E985" w14:textId="77777777" w:rsidR="00AF71DA" w:rsidRPr="001E2E65" w:rsidRDefault="00AF71D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znajduje się w sytuacji finansowej zapewniającej wykonanie zamówienia;</w:t>
      </w:r>
    </w:p>
    <w:p w14:paraId="751F86B4" w14:textId="77777777" w:rsidR="00AF71DA" w:rsidRPr="001E2E65" w:rsidRDefault="00AF71D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nie podlega wykluczeniu z postępowania, to jest:</w:t>
      </w:r>
    </w:p>
    <w:p w14:paraId="557F9D1A" w14:textId="77777777" w:rsidR="00AF71DA" w:rsidRPr="001E2E65" w:rsidRDefault="00AF71DA" w:rsidP="00BB0A5B">
      <w:pPr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w ciągu ostatnich trzech lat nie wyrządziła szkody nie wykonując zamówienia, lub wykonując je z nienależytą starannością;</w:t>
      </w:r>
    </w:p>
    <w:p w14:paraId="1BBAD613" w14:textId="77777777" w:rsidR="00AF71DA" w:rsidRPr="001E2E65" w:rsidRDefault="00AF71DA" w:rsidP="00BB0A5B">
      <w:pPr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nie znajduje się w stanie upadłości oraz nie wszczęto w stosunku do niej postępowania upadłościowego;</w:t>
      </w:r>
    </w:p>
    <w:p w14:paraId="69B35265" w14:textId="77777777" w:rsidR="00AF71DA" w:rsidRPr="001E2E65" w:rsidRDefault="00AF71DA" w:rsidP="00BB0A5B">
      <w:pPr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nie zalega z uiszczeniem podatków, opłat ani składek na ubezpieczenie społeczne (ewentualnie uzyskała zgodę na zwolnienie, odroczenie, rozłożenie na raty zaległych płatności lub wstrzymanie w całości wykonywanie decyzji organu podatkowego);</w:t>
      </w:r>
    </w:p>
    <w:p w14:paraId="1F6CCF13" w14:textId="77777777" w:rsidR="00AF71DA" w:rsidRPr="001E2E65" w:rsidRDefault="00AF71DA" w:rsidP="00BB0A5B">
      <w:pPr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żaden z członków obecnych władz firmy nie został skazany prawomocnym wyrokiem w związku z postępowaniem o udzielenie zamówienia publicznego, albo inne przestępstwo popełnione w celu osiągnięcia korzyści majątkowych.</w:t>
      </w:r>
    </w:p>
    <w:p w14:paraId="2C50D256" w14:textId="77777777" w:rsidR="00AF71DA" w:rsidRPr="001E2E65" w:rsidRDefault="00AF71DA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Oświadczam, że zapoznaliśmy się z warunkami przystąpienia do przetargu określonymi w Istotnych Warunkach Zamówienia i nie wnosimy do nich zastrzeżeń oraz uzyskaliśmy niezbędne informacje do przygotowania oferty.</w:t>
      </w:r>
    </w:p>
    <w:p w14:paraId="33A1FD31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687B135F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54A303CB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</w:p>
    <w:p w14:paraId="0CD56C40" w14:textId="4526B6B1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>.  .  .  .  .  .  .  .  .  .  .  . dn. ___-___-20</w:t>
      </w:r>
      <w:r w:rsidR="00081FB2" w:rsidRPr="001E2E65">
        <w:rPr>
          <w:rFonts w:ascii="Calibri" w:hAnsi="Calibri" w:cs="Calibri"/>
          <w:sz w:val="20"/>
          <w:szCs w:val="20"/>
        </w:rPr>
        <w:t>2</w:t>
      </w:r>
      <w:r w:rsidR="004D2F4A" w:rsidRPr="001E2E65">
        <w:rPr>
          <w:rFonts w:ascii="Calibri" w:hAnsi="Calibri" w:cs="Calibri"/>
          <w:sz w:val="20"/>
          <w:szCs w:val="20"/>
        </w:rPr>
        <w:t>2</w:t>
      </w:r>
      <w:r w:rsidRPr="001E2E65">
        <w:rPr>
          <w:rFonts w:ascii="Calibri" w:hAnsi="Calibri" w:cs="Calibri"/>
          <w:sz w:val="20"/>
          <w:szCs w:val="20"/>
        </w:rPr>
        <w:t>r.</w:t>
      </w:r>
    </w:p>
    <w:p w14:paraId="72A67D22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 xml:space="preserve">                                                                          ...............................................</w:t>
      </w:r>
    </w:p>
    <w:p w14:paraId="781B6FCB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 xml:space="preserve">                                                                          (podpis osoby uprawnionej</w:t>
      </w:r>
    </w:p>
    <w:p w14:paraId="4F9CB50F" w14:textId="77777777" w:rsidR="00AF71DA" w:rsidRPr="001E2E65" w:rsidRDefault="00AF71DA">
      <w:pPr>
        <w:jc w:val="both"/>
        <w:rPr>
          <w:rFonts w:ascii="Calibri" w:hAnsi="Calibri" w:cs="Calibri"/>
          <w:sz w:val="20"/>
          <w:szCs w:val="20"/>
        </w:rPr>
      </w:pPr>
      <w:r w:rsidRPr="001E2E65">
        <w:rPr>
          <w:rFonts w:ascii="Calibri" w:hAnsi="Calibri" w:cs="Calibri"/>
          <w:sz w:val="20"/>
          <w:szCs w:val="20"/>
        </w:rPr>
        <w:t xml:space="preserve">                                                                           do reprezentowania firmy)</w:t>
      </w:r>
    </w:p>
    <w:p w14:paraId="49DAD318" w14:textId="77777777" w:rsidR="00AF71DA" w:rsidRPr="001E2E65" w:rsidRDefault="00AF71DA">
      <w:pPr>
        <w:ind w:firstLine="360"/>
        <w:jc w:val="both"/>
        <w:rPr>
          <w:rFonts w:ascii="Calibri" w:hAnsi="Calibri" w:cs="Calibri"/>
          <w:sz w:val="20"/>
          <w:szCs w:val="20"/>
        </w:rPr>
      </w:pPr>
    </w:p>
    <w:sectPr w:rsidR="00AF71DA" w:rsidRPr="001E2E65" w:rsidSect="0089324B">
      <w:footerReference w:type="default" r:id="rId7"/>
      <w:pgSz w:w="11906" w:h="16838"/>
      <w:pgMar w:top="1134" w:right="1134" w:bottom="1313" w:left="1134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25F7" w14:textId="77777777" w:rsidR="005A22D6" w:rsidRDefault="005A22D6" w:rsidP="00C743FF">
      <w:r>
        <w:separator/>
      </w:r>
    </w:p>
  </w:endnote>
  <w:endnote w:type="continuationSeparator" w:id="0">
    <w:p w14:paraId="0A4244D6" w14:textId="77777777" w:rsidR="005A22D6" w:rsidRDefault="005A22D6" w:rsidP="00C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Cambria"/>
    <w:charset w:val="EE"/>
    <w:family w:val="roman"/>
    <w:pitch w:val="variable"/>
    <w:sig w:usb0="E40006FF" w:usb1="5200F1FB" w:usb2="0A04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CD32" w14:textId="77777777" w:rsidR="00AF71DA" w:rsidRDefault="00AF71DA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ascii="DejaVu Serif Condensed" w:hAnsi="DejaVu Serif Condensed" w:cs="DejaVu Serif Condensed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81B0" w14:textId="77777777" w:rsidR="005A22D6" w:rsidRDefault="005A22D6" w:rsidP="00C743FF">
      <w:r>
        <w:separator/>
      </w:r>
    </w:p>
  </w:footnote>
  <w:footnote w:type="continuationSeparator" w:id="0">
    <w:p w14:paraId="2273CA51" w14:textId="77777777" w:rsidR="005A22D6" w:rsidRDefault="005A22D6" w:rsidP="00C7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701396202">
    <w:abstractNumId w:val="0"/>
  </w:num>
  <w:num w:numId="2" w16cid:durableId="1911693112">
    <w:abstractNumId w:val="1"/>
  </w:num>
  <w:num w:numId="3" w16cid:durableId="1521511155">
    <w:abstractNumId w:val="2"/>
  </w:num>
  <w:num w:numId="4" w16cid:durableId="563371357">
    <w:abstractNumId w:val="3"/>
  </w:num>
  <w:num w:numId="5" w16cid:durableId="105973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166"/>
    <w:rsid w:val="000146F2"/>
    <w:rsid w:val="00017289"/>
    <w:rsid w:val="00033090"/>
    <w:rsid w:val="0003428D"/>
    <w:rsid w:val="00081FB2"/>
    <w:rsid w:val="000B0DC9"/>
    <w:rsid w:val="00154369"/>
    <w:rsid w:val="00164D6F"/>
    <w:rsid w:val="001C58FC"/>
    <w:rsid w:val="001C69ED"/>
    <w:rsid w:val="001E2E65"/>
    <w:rsid w:val="002027DF"/>
    <w:rsid w:val="00256F7E"/>
    <w:rsid w:val="00285A6B"/>
    <w:rsid w:val="003D0D08"/>
    <w:rsid w:val="00415166"/>
    <w:rsid w:val="004D2F4A"/>
    <w:rsid w:val="00511B7F"/>
    <w:rsid w:val="00524590"/>
    <w:rsid w:val="00555D21"/>
    <w:rsid w:val="005814E4"/>
    <w:rsid w:val="00582A23"/>
    <w:rsid w:val="00587B2A"/>
    <w:rsid w:val="005A22D6"/>
    <w:rsid w:val="005F4A74"/>
    <w:rsid w:val="006266A7"/>
    <w:rsid w:val="0066206C"/>
    <w:rsid w:val="00677663"/>
    <w:rsid w:val="00680B6E"/>
    <w:rsid w:val="00751BDD"/>
    <w:rsid w:val="007D1ACB"/>
    <w:rsid w:val="00805DDA"/>
    <w:rsid w:val="008450B4"/>
    <w:rsid w:val="008557ED"/>
    <w:rsid w:val="00863AB2"/>
    <w:rsid w:val="0089324B"/>
    <w:rsid w:val="008E15DF"/>
    <w:rsid w:val="00937414"/>
    <w:rsid w:val="00A14B59"/>
    <w:rsid w:val="00A155D2"/>
    <w:rsid w:val="00AB4A9E"/>
    <w:rsid w:val="00AF71DA"/>
    <w:rsid w:val="00B11F3E"/>
    <w:rsid w:val="00BB0A5B"/>
    <w:rsid w:val="00C34458"/>
    <w:rsid w:val="00C36024"/>
    <w:rsid w:val="00C743FF"/>
    <w:rsid w:val="00D02A17"/>
    <w:rsid w:val="00E05E51"/>
    <w:rsid w:val="00E17B7A"/>
    <w:rsid w:val="00E5147E"/>
    <w:rsid w:val="00EA3623"/>
    <w:rsid w:val="00EA52B4"/>
    <w:rsid w:val="00EF121D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5BE67"/>
  <w15:docId w15:val="{A692D19D-32A1-4C2A-8086-0BFBC717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24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24B"/>
    <w:pPr>
      <w:keepNext/>
      <w:numPr>
        <w:numId w:val="1"/>
      </w:numPr>
      <w:outlineLvl w:val="0"/>
    </w:pPr>
    <w:rPr>
      <w:rFonts w:ascii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2BE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WW8Num4z0">
    <w:name w:val="WW8Num4z0"/>
    <w:uiPriority w:val="99"/>
    <w:rsid w:val="0089324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9324B"/>
  </w:style>
  <w:style w:type="character" w:customStyle="1" w:styleId="WW-Absatz-Standardschriftart">
    <w:name w:val="WW-Absatz-Standardschriftart"/>
    <w:uiPriority w:val="99"/>
    <w:rsid w:val="0089324B"/>
  </w:style>
  <w:style w:type="character" w:customStyle="1" w:styleId="WW-Absatz-Standardschriftart1">
    <w:name w:val="WW-Absatz-Standardschriftart1"/>
    <w:uiPriority w:val="99"/>
    <w:rsid w:val="0089324B"/>
  </w:style>
  <w:style w:type="character" w:customStyle="1" w:styleId="WW8Num3z0">
    <w:name w:val="WW8Num3z0"/>
    <w:uiPriority w:val="99"/>
    <w:rsid w:val="0089324B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89324B"/>
  </w:style>
  <w:style w:type="character" w:customStyle="1" w:styleId="WW-Absatz-Standardschriftart111">
    <w:name w:val="WW-Absatz-Standardschriftart111"/>
    <w:uiPriority w:val="99"/>
    <w:rsid w:val="0089324B"/>
  </w:style>
  <w:style w:type="character" w:customStyle="1" w:styleId="WW-Absatz-Standardschriftart1111">
    <w:name w:val="WW-Absatz-Standardschriftart1111"/>
    <w:uiPriority w:val="99"/>
    <w:rsid w:val="0089324B"/>
  </w:style>
  <w:style w:type="character" w:customStyle="1" w:styleId="WW-Absatz-Standardschriftart11111">
    <w:name w:val="WW-Absatz-Standardschriftart11111"/>
    <w:uiPriority w:val="99"/>
    <w:rsid w:val="0089324B"/>
  </w:style>
  <w:style w:type="character" w:customStyle="1" w:styleId="WW-Absatz-Standardschriftart111111">
    <w:name w:val="WW-Absatz-Standardschriftart111111"/>
    <w:uiPriority w:val="99"/>
    <w:rsid w:val="0089324B"/>
  </w:style>
  <w:style w:type="character" w:customStyle="1" w:styleId="WW-Absatz-Standardschriftart1111111">
    <w:name w:val="WW-Absatz-Standardschriftart1111111"/>
    <w:uiPriority w:val="99"/>
    <w:rsid w:val="0089324B"/>
  </w:style>
  <w:style w:type="character" w:customStyle="1" w:styleId="WW8Num2z0">
    <w:name w:val="WW8Num2z0"/>
    <w:uiPriority w:val="99"/>
    <w:rsid w:val="0089324B"/>
    <w:rPr>
      <w:rFonts w:ascii="Symbol" w:hAnsi="Symbol" w:cs="Symbol"/>
    </w:rPr>
  </w:style>
  <w:style w:type="character" w:customStyle="1" w:styleId="Znakinumeracji">
    <w:name w:val="Znaki numeracji"/>
    <w:uiPriority w:val="99"/>
    <w:rsid w:val="0089324B"/>
  </w:style>
  <w:style w:type="character" w:customStyle="1" w:styleId="Symbolewypunktowania">
    <w:name w:val="Symbole wypunktowania"/>
    <w:uiPriority w:val="99"/>
    <w:rsid w:val="0089324B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8932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9324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2BE6"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89324B"/>
  </w:style>
  <w:style w:type="paragraph" w:customStyle="1" w:styleId="Podpis1">
    <w:name w:val="Podpis1"/>
    <w:basedOn w:val="Normalny"/>
    <w:uiPriority w:val="99"/>
    <w:rsid w:val="008932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9324B"/>
    <w:pPr>
      <w:suppressLineNumbers/>
    </w:pPr>
  </w:style>
  <w:style w:type="paragraph" w:customStyle="1" w:styleId="Zawartotabeli">
    <w:name w:val="Zawartość tabeli"/>
    <w:basedOn w:val="Normalny"/>
    <w:uiPriority w:val="99"/>
    <w:rsid w:val="0089324B"/>
    <w:pPr>
      <w:suppressLineNumbers/>
    </w:pPr>
  </w:style>
  <w:style w:type="paragraph" w:customStyle="1" w:styleId="Nagwektabeli">
    <w:name w:val="Nagłówek tabeli"/>
    <w:basedOn w:val="Zawartotabeli"/>
    <w:uiPriority w:val="99"/>
    <w:rsid w:val="0089324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89324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rsid w:val="00EA2BE6"/>
    <w:rPr>
      <w:rFonts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89324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rsid w:val="00EA2BE6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Czajkowski</dc:creator>
  <cp:keywords/>
  <dc:description/>
  <cp:lastModifiedBy>tdubas</cp:lastModifiedBy>
  <cp:revision>40</cp:revision>
  <cp:lastPrinted>2017-11-14T13:41:00Z</cp:lastPrinted>
  <dcterms:created xsi:type="dcterms:W3CDTF">2017-11-14T08:00:00Z</dcterms:created>
  <dcterms:modified xsi:type="dcterms:W3CDTF">2022-10-27T04:54:00Z</dcterms:modified>
</cp:coreProperties>
</file>